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A817" w14:textId="077C141A" w:rsidR="007F0400" w:rsidRDefault="00F061B0">
      <w:pPr>
        <w:spacing w:line="200" w:lineRule="exact"/>
      </w:pPr>
      <w:r>
        <w:pict w14:anchorId="4A82C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40" type="#_x0000_t75" style="position:absolute;margin-left:406.25pt;margin-top:12.65pt;width:171.9pt;height:44.7pt;z-index:-251672576;mso-position-horizontal-relative:page;mso-position-vertical-relative:page">
            <v:imagedata r:id="rId11" o:title=""/>
            <w10:wrap anchorx="page" anchory="page"/>
          </v:shape>
        </w:pict>
      </w:r>
    </w:p>
    <w:p w14:paraId="1D4AB1E7" w14:textId="7BFBD735" w:rsidR="007F0400" w:rsidRDefault="007F0400">
      <w:pPr>
        <w:ind w:left="547"/>
      </w:pPr>
    </w:p>
    <w:p w14:paraId="5597B000" w14:textId="77777777" w:rsidR="007F0400" w:rsidRDefault="007F0400">
      <w:pPr>
        <w:spacing w:before="2" w:line="180" w:lineRule="exact"/>
        <w:rPr>
          <w:sz w:val="19"/>
          <w:szCs w:val="19"/>
        </w:rPr>
      </w:pPr>
    </w:p>
    <w:p w14:paraId="3747DBF9" w14:textId="77777777" w:rsidR="007F0400" w:rsidRDefault="007F0400">
      <w:pPr>
        <w:spacing w:line="200" w:lineRule="exact"/>
      </w:pPr>
    </w:p>
    <w:p w14:paraId="5ACEAF7B" w14:textId="77777777" w:rsidR="007F0400" w:rsidRDefault="007F0400">
      <w:pPr>
        <w:spacing w:line="200" w:lineRule="exact"/>
      </w:pPr>
    </w:p>
    <w:p w14:paraId="462EDB39" w14:textId="77777777" w:rsidR="007F0400" w:rsidRDefault="007F0400">
      <w:pPr>
        <w:spacing w:line="200" w:lineRule="exact"/>
      </w:pPr>
    </w:p>
    <w:p w14:paraId="438F7F24" w14:textId="0E1FAD10" w:rsidR="00B134C3" w:rsidRPr="00AE6B36" w:rsidRDefault="00651BD8" w:rsidP="00B134C3">
      <w:pPr>
        <w:pStyle w:val="Heading1"/>
        <w:keepLines/>
        <w:spacing w:after="0" w:line="259" w:lineRule="auto"/>
        <w:rPr>
          <w:rStyle w:val="Strong"/>
          <w:rFonts w:ascii="Arial" w:hAnsi="Arial" w:cs="Arial"/>
          <w:b/>
          <w:bCs/>
          <w:color w:val="000FA0"/>
          <w:kern w:val="0"/>
          <w:sz w:val="28"/>
          <w:lang w:val="en-GB"/>
        </w:rPr>
      </w:pPr>
      <w:bookmarkStart w:id="0" w:name="_Toc130902776"/>
      <w:r>
        <w:rPr>
          <w:rStyle w:val="Strong"/>
          <w:rFonts w:ascii="Arial" w:hAnsi="Arial" w:cs="Arial"/>
          <w:b/>
          <w:bCs/>
          <w:color w:val="000FA0"/>
          <w:kern w:val="0"/>
          <w:sz w:val="28"/>
          <w:lang w:val="en-GB"/>
        </w:rPr>
        <w:t>C</w:t>
      </w:r>
      <w:r w:rsidR="00B134C3" w:rsidRPr="00AE6B36">
        <w:rPr>
          <w:rStyle w:val="Strong"/>
          <w:rFonts w:ascii="Arial" w:hAnsi="Arial" w:cs="Arial"/>
          <w:b/>
          <w:bCs/>
          <w:color w:val="000FA0"/>
          <w:kern w:val="0"/>
          <w:sz w:val="28"/>
          <w:lang w:val="en-GB"/>
        </w:rPr>
        <w:t xml:space="preserve">lutter Image Rating </w:t>
      </w:r>
      <w:bookmarkEnd w:id="0"/>
      <w:r w:rsidR="004254BA">
        <w:rPr>
          <w:rStyle w:val="Strong"/>
          <w:rFonts w:ascii="Arial" w:hAnsi="Arial" w:cs="Arial"/>
          <w:b/>
          <w:bCs/>
          <w:color w:val="000FA0"/>
          <w:kern w:val="0"/>
          <w:sz w:val="28"/>
          <w:lang w:val="en-GB"/>
        </w:rPr>
        <w:t>Scale</w:t>
      </w:r>
    </w:p>
    <w:p w14:paraId="730D533A" w14:textId="77777777" w:rsidR="00B134C3" w:rsidRPr="0069624A" w:rsidRDefault="00B134C3" w:rsidP="00B134C3">
      <w:pPr>
        <w:spacing w:before="1" w:line="100" w:lineRule="exact"/>
        <w:rPr>
          <w:rFonts w:ascii="Arial" w:hAnsi="Arial" w:cs="Arial"/>
          <w:sz w:val="10"/>
          <w:szCs w:val="10"/>
        </w:rPr>
      </w:pPr>
    </w:p>
    <w:p w14:paraId="01C7B07C" w14:textId="77777777" w:rsidR="00087371" w:rsidRDefault="00087371" w:rsidP="00087371">
      <w:pPr>
        <w:pStyle w:val="BodyText"/>
        <w:rPr>
          <w:sz w:val="20"/>
        </w:rPr>
      </w:pPr>
    </w:p>
    <w:p w14:paraId="68E0EC49" w14:textId="6A930944" w:rsidR="00087371" w:rsidRDefault="00087371" w:rsidP="00087371">
      <w:pPr>
        <w:pStyle w:val="BodyText"/>
        <w:spacing w:line="242" w:lineRule="auto"/>
        <w:ind w:left="540" w:right="1432"/>
      </w:pPr>
      <w:r w:rsidRPr="00087371">
        <w:rPr>
          <w:rStyle w:val="Strong"/>
          <w:rFonts w:eastAsiaTheme="majorEastAsia"/>
          <w:color w:val="000FA0"/>
          <w:sz w:val="28"/>
          <w:szCs w:val="32"/>
          <w:lang w:val="en-GB"/>
        </w:rPr>
        <w:t>Bedroom</w:t>
      </w:r>
      <w:r w:rsidRPr="00087371">
        <w:t xml:space="preserve"> - </w:t>
      </w:r>
      <w:r>
        <w:t>Please select the photo that most accurately reflects the amount of clutter in the room</w:t>
      </w:r>
    </w:p>
    <w:p w14:paraId="64CA3872" w14:textId="17D5A096" w:rsidR="00087371" w:rsidRDefault="00087371" w:rsidP="00087371">
      <w:pPr>
        <w:pStyle w:val="BodyText"/>
        <w:rPr>
          <w:sz w:val="20"/>
        </w:rPr>
      </w:pPr>
    </w:p>
    <w:p w14:paraId="3CE45E7C" w14:textId="77777777" w:rsidR="00087371" w:rsidRDefault="00087371" w:rsidP="00087371">
      <w:pPr>
        <w:pStyle w:val="BodyText"/>
        <w:spacing w:before="2"/>
        <w:rPr>
          <w:sz w:val="15"/>
        </w:rPr>
      </w:pPr>
      <w:r>
        <w:rPr>
          <w:noProof/>
        </w:rPr>
        <w:drawing>
          <wp:anchor distT="0" distB="0" distL="0" distR="0" simplePos="0" relativeHeight="251645952" behindDoc="0" locked="0" layoutInCell="1" allowOverlap="1" wp14:anchorId="55BD36B1" wp14:editId="56E8113F">
            <wp:simplePos x="0" y="0"/>
            <wp:positionH relativeFrom="page">
              <wp:posOffset>914400</wp:posOffset>
            </wp:positionH>
            <wp:positionV relativeFrom="paragraph">
              <wp:posOffset>142936</wp:posOffset>
            </wp:positionV>
            <wp:extent cx="1826883" cy="1183290"/>
            <wp:effectExtent l="0" t="0" r="0" b="0"/>
            <wp:wrapTopAndBottom/>
            <wp:docPr id="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883" cy="118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976" behindDoc="0" locked="0" layoutInCell="1" allowOverlap="1" wp14:anchorId="1FEA7BC6" wp14:editId="019B2543">
            <wp:simplePos x="0" y="0"/>
            <wp:positionH relativeFrom="page">
              <wp:posOffset>2814320</wp:posOffset>
            </wp:positionH>
            <wp:positionV relativeFrom="paragraph">
              <wp:posOffset>139127</wp:posOffset>
            </wp:positionV>
            <wp:extent cx="1803057" cy="1182052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057" cy="1182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000" behindDoc="0" locked="0" layoutInCell="1" allowOverlap="1" wp14:anchorId="37F13602" wp14:editId="3BB1CD2F">
            <wp:simplePos x="0" y="0"/>
            <wp:positionH relativeFrom="page">
              <wp:posOffset>4693920</wp:posOffset>
            </wp:positionH>
            <wp:positionV relativeFrom="paragraph">
              <wp:posOffset>135926</wp:posOffset>
            </wp:positionV>
            <wp:extent cx="1811085" cy="1182052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085" cy="1182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098933" w14:textId="77777777" w:rsidR="00087371" w:rsidRDefault="00087371" w:rsidP="00087371">
      <w:pPr>
        <w:pStyle w:val="BodyText"/>
        <w:spacing w:before="6"/>
        <w:rPr>
          <w:sz w:val="14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3"/>
      </w:tblGrid>
      <w:tr w:rsidR="00087371" w14:paraId="6EEAF375" w14:textId="77777777" w:rsidTr="004D599D">
        <w:trPr>
          <w:trHeight w:val="415"/>
        </w:trPr>
        <w:tc>
          <w:tcPr>
            <w:tcW w:w="3080" w:type="dxa"/>
            <w:shd w:val="clear" w:color="auto" w:fill="92D050"/>
          </w:tcPr>
          <w:p w14:paraId="28E12E50" w14:textId="77777777" w:rsidR="00087371" w:rsidRDefault="00087371" w:rsidP="004D599D">
            <w:pPr>
              <w:pStyle w:val="TableParagraph"/>
              <w:spacing w:line="395" w:lineRule="exact"/>
              <w:ind w:left="9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  <w:tc>
          <w:tcPr>
            <w:tcW w:w="3082" w:type="dxa"/>
            <w:shd w:val="clear" w:color="auto" w:fill="92D050"/>
          </w:tcPr>
          <w:p w14:paraId="61BA8329" w14:textId="77777777" w:rsidR="00087371" w:rsidRDefault="00087371" w:rsidP="004D599D">
            <w:pPr>
              <w:pStyle w:val="TableParagraph"/>
              <w:spacing w:line="395" w:lineRule="exact"/>
              <w:ind w:left="8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2</w:t>
            </w:r>
          </w:p>
        </w:tc>
        <w:tc>
          <w:tcPr>
            <w:tcW w:w="3083" w:type="dxa"/>
            <w:shd w:val="clear" w:color="auto" w:fill="92D050"/>
          </w:tcPr>
          <w:p w14:paraId="4B469C67" w14:textId="77777777" w:rsidR="00087371" w:rsidRDefault="00087371" w:rsidP="004D599D">
            <w:pPr>
              <w:pStyle w:val="TableParagraph"/>
              <w:spacing w:line="395" w:lineRule="exact"/>
              <w:ind w:left="7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3</w:t>
            </w:r>
          </w:p>
        </w:tc>
      </w:tr>
    </w:tbl>
    <w:p w14:paraId="468AB9C1" w14:textId="77777777" w:rsidR="00087371" w:rsidRDefault="00087371" w:rsidP="00087371">
      <w:pPr>
        <w:pStyle w:val="BodyText"/>
        <w:rPr>
          <w:sz w:val="20"/>
        </w:rPr>
      </w:pPr>
    </w:p>
    <w:p w14:paraId="5304EA78" w14:textId="77777777" w:rsidR="00087371" w:rsidRDefault="00087371" w:rsidP="00087371">
      <w:pPr>
        <w:pStyle w:val="BodyText"/>
        <w:rPr>
          <w:sz w:val="20"/>
        </w:rPr>
      </w:pPr>
    </w:p>
    <w:p w14:paraId="7EA3D0C3" w14:textId="77777777" w:rsidR="00087371" w:rsidRDefault="00087371" w:rsidP="00087371">
      <w:pPr>
        <w:pStyle w:val="BodyText"/>
        <w:rPr>
          <w:sz w:val="20"/>
        </w:rPr>
      </w:pPr>
    </w:p>
    <w:p w14:paraId="6D8CBA81" w14:textId="77777777" w:rsidR="00087371" w:rsidRDefault="00087371" w:rsidP="00087371">
      <w:pPr>
        <w:pStyle w:val="BodyText"/>
        <w:rPr>
          <w:sz w:val="20"/>
        </w:rPr>
      </w:pPr>
    </w:p>
    <w:p w14:paraId="4ADBD5D5" w14:textId="77777777" w:rsidR="00087371" w:rsidRDefault="00087371" w:rsidP="00087371">
      <w:pPr>
        <w:pStyle w:val="BodyText"/>
        <w:spacing w:before="4"/>
        <w:rPr>
          <w:sz w:val="23"/>
        </w:rPr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2F195CF1" wp14:editId="7B0F4D5C">
            <wp:simplePos x="0" y="0"/>
            <wp:positionH relativeFrom="page">
              <wp:posOffset>914400</wp:posOffset>
            </wp:positionH>
            <wp:positionV relativeFrom="paragraph">
              <wp:posOffset>206689</wp:posOffset>
            </wp:positionV>
            <wp:extent cx="1802934" cy="1182052"/>
            <wp:effectExtent l="0" t="0" r="0" b="0"/>
            <wp:wrapTopAndBottom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934" cy="1182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048" behindDoc="0" locked="0" layoutInCell="1" allowOverlap="1" wp14:anchorId="1517AB06" wp14:editId="4808CE89">
            <wp:simplePos x="0" y="0"/>
            <wp:positionH relativeFrom="page">
              <wp:posOffset>2806700</wp:posOffset>
            </wp:positionH>
            <wp:positionV relativeFrom="paragraph">
              <wp:posOffset>214314</wp:posOffset>
            </wp:positionV>
            <wp:extent cx="1811041" cy="1182052"/>
            <wp:effectExtent l="0" t="0" r="0" b="0"/>
            <wp:wrapTopAndBottom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041" cy="1182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0" locked="0" layoutInCell="1" allowOverlap="1" wp14:anchorId="14E830F1" wp14:editId="2AAA58DB">
            <wp:simplePos x="0" y="0"/>
            <wp:positionH relativeFrom="page">
              <wp:posOffset>4679950</wp:posOffset>
            </wp:positionH>
            <wp:positionV relativeFrom="paragraph">
              <wp:posOffset>195502</wp:posOffset>
            </wp:positionV>
            <wp:extent cx="1846324" cy="1193291"/>
            <wp:effectExtent l="0" t="0" r="0" b="0"/>
            <wp:wrapTopAndBottom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324" cy="119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A726AA" w14:textId="77777777" w:rsidR="00087371" w:rsidRDefault="00087371" w:rsidP="00087371">
      <w:pPr>
        <w:pStyle w:val="BodyText"/>
        <w:spacing w:before="10"/>
        <w:rPr>
          <w:sz w:val="14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3"/>
      </w:tblGrid>
      <w:tr w:rsidR="00087371" w14:paraId="01F016A2" w14:textId="77777777" w:rsidTr="004D599D">
        <w:trPr>
          <w:trHeight w:val="412"/>
        </w:trPr>
        <w:tc>
          <w:tcPr>
            <w:tcW w:w="3080" w:type="dxa"/>
            <w:shd w:val="clear" w:color="auto" w:fill="FFC000"/>
          </w:tcPr>
          <w:p w14:paraId="1D83433E" w14:textId="77777777" w:rsidR="00087371" w:rsidRDefault="00087371" w:rsidP="004D599D">
            <w:pPr>
              <w:pStyle w:val="TableParagraph"/>
              <w:spacing w:line="393" w:lineRule="exact"/>
              <w:ind w:left="9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4</w:t>
            </w:r>
          </w:p>
        </w:tc>
        <w:tc>
          <w:tcPr>
            <w:tcW w:w="3082" w:type="dxa"/>
            <w:shd w:val="clear" w:color="auto" w:fill="FFC000"/>
          </w:tcPr>
          <w:p w14:paraId="4FB76230" w14:textId="77777777" w:rsidR="00087371" w:rsidRDefault="00087371" w:rsidP="004D599D">
            <w:pPr>
              <w:pStyle w:val="TableParagraph"/>
              <w:spacing w:line="393" w:lineRule="exact"/>
              <w:ind w:left="8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5</w:t>
            </w:r>
          </w:p>
        </w:tc>
        <w:tc>
          <w:tcPr>
            <w:tcW w:w="3083" w:type="dxa"/>
            <w:shd w:val="clear" w:color="auto" w:fill="FFC000"/>
          </w:tcPr>
          <w:p w14:paraId="493E9BE9" w14:textId="77777777" w:rsidR="00087371" w:rsidRDefault="00087371" w:rsidP="004D599D">
            <w:pPr>
              <w:pStyle w:val="TableParagraph"/>
              <w:spacing w:line="393" w:lineRule="exact"/>
              <w:ind w:left="7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6</w:t>
            </w:r>
          </w:p>
        </w:tc>
      </w:tr>
    </w:tbl>
    <w:p w14:paraId="72A10849" w14:textId="77777777" w:rsidR="00087371" w:rsidRDefault="00087371" w:rsidP="00087371">
      <w:pPr>
        <w:pStyle w:val="BodyText"/>
        <w:rPr>
          <w:sz w:val="20"/>
        </w:rPr>
      </w:pPr>
    </w:p>
    <w:p w14:paraId="26C7C4A5" w14:textId="1C6E095F" w:rsidR="00087371" w:rsidRDefault="00087371" w:rsidP="00087371">
      <w:pPr>
        <w:pStyle w:val="BodyText"/>
        <w:rPr>
          <w:sz w:val="20"/>
        </w:rPr>
      </w:pPr>
    </w:p>
    <w:p w14:paraId="446A37E9" w14:textId="39EFBA8A" w:rsidR="00087371" w:rsidRDefault="00087371" w:rsidP="00087371">
      <w:pPr>
        <w:pStyle w:val="BodyText"/>
        <w:rPr>
          <w:sz w:val="20"/>
        </w:rPr>
      </w:pPr>
    </w:p>
    <w:p w14:paraId="3CD41241" w14:textId="77777777" w:rsidR="00087371" w:rsidRDefault="00087371" w:rsidP="00087371">
      <w:pPr>
        <w:pStyle w:val="BodyText"/>
        <w:rPr>
          <w:sz w:val="20"/>
        </w:rPr>
      </w:pPr>
    </w:p>
    <w:p w14:paraId="01716418" w14:textId="3859FEB5" w:rsidR="00087371" w:rsidRDefault="00087371" w:rsidP="00087371">
      <w:pPr>
        <w:pStyle w:val="BodyText"/>
        <w:spacing w:before="4"/>
        <w:rPr>
          <w:sz w:val="14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641F9216" wp14:editId="2A344F9A">
            <wp:simplePos x="0" y="0"/>
            <wp:positionH relativeFrom="page">
              <wp:posOffset>914400</wp:posOffset>
            </wp:positionH>
            <wp:positionV relativeFrom="paragraph">
              <wp:posOffset>213169</wp:posOffset>
            </wp:positionV>
            <wp:extent cx="1803498" cy="1165860"/>
            <wp:effectExtent l="0" t="0" r="0" b="0"/>
            <wp:wrapTopAndBottom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98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120" behindDoc="0" locked="0" layoutInCell="1" allowOverlap="1" wp14:anchorId="33DE9938" wp14:editId="7DA8BDC0">
            <wp:simplePos x="0" y="0"/>
            <wp:positionH relativeFrom="page">
              <wp:posOffset>2794000</wp:posOffset>
            </wp:positionH>
            <wp:positionV relativeFrom="paragraph">
              <wp:posOffset>195349</wp:posOffset>
            </wp:positionV>
            <wp:extent cx="1832890" cy="1179576"/>
            <wp:effectExtent l="0" t="0" r="0" b="0"/>
            <wp:wrapTopAndBottom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890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 wp14:anchorId="4D8468BC" wp14:editId="6BB2C30B">
            <wp:simplePos x="0" y="0"/>
            <wp:positionH relativeFrom="page">
              <wp:posOffset>4705350</wp:posOffset>
            </wp:positionH>
            <wp:positionV relativeFrom="paragraph">
              <wp:posOffset>195405</wp:posOffset>
            </wp:positionV>
            <wp:extent cx="1815349" cy="1173956"/>
            <wp:effectExtent l="0" t="0" r="0" b="0"/>
            <wp:wrapTopAndBottom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349" cy="117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3"/>
      </w:tblGrid>
      <w:tr w:rsidR="00087371" w14:paraId="342DA26E" w14:textId="77777777" w:rsidTr="004D599D">
        <w:trPr>
          <w:trHeight w:val="415"/>
        </w:trPr>
        <w:tc>
          <w:tcPr>
            <w:tcW w:w="3080" w:type="dxa"/>
            <w:shd w:val="clear" w:color="auto" w:fill="FF0000"/>
          </w:tcPr>
          <w:p w14:paraId="7619AFA0" w14:textId="77777777" w:rsidR="00087371" w:rsidRDefault="00087371" w:rsidP="004D599D">
            <w:pPr>
              <w:pStyle w:val="TableParagraph"/>
              <w:spacing w:line="395" w:lineRule="exact"/>
              <w:ind w:left="9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7</w:t>
            </w:r>
          </w:p>
        </w:tc>
        <w:tc>
          <w:tcPr>
            <w:tcW w:w="3082" w:type="dxa"/>
            <w:shd w:val="clear" w:color="auto" w:fill="FF0000"/>
          </w:tcPr>
          <w:p w14:paraId="52739532" w14:textId="77777777" w:rsidR="00087371" w:rsidRDefault="00087371" w:rsidP="004D599D">
            <w:pPr>
              <w:pStyle w:val="TableParagraph"/>
              <w:spacing w:line="395" w:lineRule="exact"/>
              <w:ind w:left="8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8</w:t>
            </w:r>
          </w:p>
        </w:tc>
        <w:tc>
          <w:tcPr>
            <w:tcW w:w="3083" w:type="dxa"/>
            <w:shd w:val="clear" w:color="auto" w:fill="FF0000"/>
          </w:tcPr>
          <w:p w14:paraId="372F7F26" w14:textId="77777777" w:rsidR="00087371" w:rsidRDefault="00087371" w:rsidP="004D599D">
            <w:pPr>
              <w:pStyle w:val="TableParagraph"/>
              <w:spacing w:line="395" w:lineRule="exact"/>
              <w:ind w:left="7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9</w:t>
            </w:r>
          </w:p>
        </w:tc>
      </w:tr>
    </w:tbl>
    <w:p w14:paraId="5CA350F9" w14:textId="77777777" w:rsidR="00B134C3" w:rsidRDefault="00B134C3" w:rsidP="00B134C3">
      <w:pPr>
        <w:spacing w:before="97"/>
        <w:ind w:left="113"/>
        <w:rPr>
          <w:rFonts w:ascii="Arial" w:hAnsi="Arial" w:cs="Arial"/>
        </w:rPr>
      </w:pPr>
    </w:p>
    <w:p w14:paraId="315FD163" w14:textId="77777777" w:rsidR="00087371" w:rsidRDefault="00087371" w:rsidP="00B134C3">
      <w:pPr>
        <w:spacing w:before="97"/>
        <w:ind w:left="113"/>
        <w:rPr>
          <w:rFonts w:ascii="Arial" w:hAnsi="Arial" w:cs="Arial"/>
        </w:rPr>
      </w:pPr>
    </w:p>
    <w:p w14:paraId="3C2618A9" w14:textId="323EE18E" w:rsidR="00087371" w:rsidRPr="0069624A" w:rsidRDefault="00087371" w:rsidP="00B134C3">
      <w:pPr>
        <w:spacing w:before="97"/>
        <w:ind w:left="113"/>
        <w:rPr>
          <w:rFonts w:ascii="Arial" w:hAnsi="Arial" w:cs="Arial"/>
        </w:rPr>
        <w:sectPr w:rsidR="00087371" w:rsidRPr="0069624A" w:rsidSect="003F3903">
          <w:footerReference w:type="default" r:id="rId20"/>
          <w:pgSz w:w="11940" w:h="16860"/>
          <w:pgMar w:top="709" w:right="900" w:bottom="280" w:left="1020" w:header="0" w:footer="0" w:gutter="0"/>
          <w:pgNumType w:start="16"/>
          <w:cols w:space="720"/>
        </w:sectPr>
      </w:pPr>
    </w:p>
    <w:p w14:paraId="62D03126" w14:textId="77777777" w:rsidR="00B134C3" w:rsidRPr="0069624A" w:rsidRDefault="00B134C3" w:rsidP="00B134C3">
      <w:pPr>
        <w:spacing w:before="1" w:line="100" w:lineRule="exact"/>
        <w:rPr>
          <w:rFonts w:ascii="Arial" w:hAnsi="Arial" w:cs="Arial"/>
          <w:sz w:val="10"/>
          <w:szCs w:val="10"/>
        </w:rPr>
      </w:pPr>
    </w:p>
    <w:p w14:paraId="5169B99F" w14:textId="1EC3C9E7" w:rsidR="00087371" w:rsidRDefault="00087371" w:rsidP="00087371">
      <w:pPr>
        <w:pStyle w:val="BodyText"/>
        <w:spacing w:line="242" w:lineRule="auto"/>
        <w:ind w:left="540" w:right="1432"/>
      </w:pPr>
      <w:r>
        <w:rPr>
          <w:rStyle w:val="Strong"/>
          <w:rFonts w:eastAsiaTheme="majorEastAsia"/>
          <w:color w:val="000FA0"/>
          <w:sz w:val="28"/>
          <w:szCs w:val="32"/>
          <w:lang w:val="en-GB"/>
        </w:rPr>
        <w:t>Kitchen</w:t>
      </w:r>
      <w:r w:rsidRPr="00087371">
        <w:t xml:space="preserve"> - </w:t>
      </w:r>
      <w:r>
        <w:t>Please select the photo that most accurately reflects the amount of clutter in the room</w:t>
      </w:r>
    </w:p>
    <w:p w14:paraId="4FDE46ED" w14:textId="77777777" w:rsidR="00087371" w:rsidRDefault="00087371" w:rsidP="00087371">
      <w:pPr>
        <w:pStyle w:val="BodyText"/>
        <w:spacing w:before="9"/>
        <w:rPr>
          <w:sz w:val="15"/>
        </w:rPr>
      </w:pPr>
    </w:p>
    <w:p w14:paraId="1D53C51F" w14:textId="2A64A7B1" w:rsidR="00087371" w:rsidRDefault="00087371" w:rsidP="00087371">
      <w:pPr>
        <w:pStyle w:val="BodyText"/>
        <w:spacing w:after="1"/>
        <w:rPr>
          <w:sz w:val="15"/>
        </w:rPr>
      </w:pPr>
    </w:p>
    <w:p w14:paraId="7281F6AE" w14:textId="05B8EBE6" w:rsidR="00CF66D5" w:rsidRDefault="00CF66D5" w:rsidP="00087371">
      <w:pPr>
        <w:pStyle w:val="BodyText"/>
        <w:spacing w:after="1"/>
        <w:rPr>
          <w:sz w:val="15"/>
        </w:rPr>
      </w:pPr>
    </w:p>
    <w:p w14:paraId="459AF7EA" w14:textId="77777777" w:rsidR="00CF66D5" w:rsidRDefault="00CF66D5" w:rsidP="00CF66D5">
      <w:pPr>
        <w:pStyle w:val="BodyText"/>
        <w:rPr>
          <w:sz w:val="20"/>
        </w:rPr>
      </w:pPr>
    </w:p>
    <w:p w14:paraId="6525A4F2" w14:textId="77777777" w:rsidR="00CF66D5" w:rsidRDefault="00CF66D5" w:rsidP="00CF66D5">
      <w:pPr>
        <w:pStyle w:val="BodyText"/>
        <w:spacing w:before="9"/>
        <w:rPr>
          <w:sz w:val="15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7035C90E" wp14:editId="5A6F0290">
            <wp:simplePos x="0" y="0"/>
            <wp:positionH relativeFrom="page">
              <wp:posOffset>914400</wp:posOffset>
            </wp:positionH>
            <wp:positionV relativeFrom="paragraph">
              <wp:posOffset>146700</wp:posOffset>
            </wp:positionV>
            <wp:extent cx="1795071" cy="1800225"/>
            <wp:effectExtent l="0" t="0" r="0" b="0"/>
            <wp:wrapTopAndBottom/>
            <wp:docPr id="3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071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6FC23E7A" wp14:editId="09E3CB4E">
            <wp:simplePos x="0" y="0"/>
            <wp:positionH relativeFrom="page">
              <wp:posOffset>2801747</wp:posOffset>
            </wp:positionH>
            <wp:positionV relativeFrom="paragraph">
              <wp:posOffset>140325</wp:posOffset>
            </wp:positionV>
            <wp:extent cx="1840746" cy="1808226"/>
            <wp:effectExtent l="0" t="0" r="0" b="0"/>
            <wp:wrapTopAndBottom/>
            <wp:docPr id="3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746" cy="1808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02FB21EB" wp14:editId="7750D8C8">
            <wp:simplePos x="0" y="0"/>
            <wp:positionH relativeFrom="page">
              <wp:posOffset>4746244</wp:posOffset>
            </wp:positionH>
            <wp:positionV relativeFrom="paragraph">
              <wp:posOffset>146791</wp:posOffset>
            </wp:positionV>
            <wp:extent cx="1840770" cy="1808226"/>
            <wp:effectExtent l="0" t="0" r="0" b="0"/>
            <wp:wrapTopAndBottom/>
            <wp:docPr id="4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770" cy="1808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3E811E" w14:textId="77777777" w:rsidR="00CF66D5" w:rsidRDefault="00CF66D5" w:rsidP="00087371">
      <w:pPr>
        <w:pStyle w:val="BodyText"/>
        <w:spacing w:after="1"/>
        <w:rPr>
          <w:sz w:val="15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3"/>
      </w:tblGrid>
      <w:tr w:rsidR="00087371" w14:paraId="639ECF0E" w14:textId="77777777" w:rsidTr="004D599D">
        <w:trPr>
          <w:trHeight w:val="508"/>
        </w:trPr>
        <w:tc>
          <w:tcPr>
            <w:tcW w:w="3080" w:type="dxa"/>
            <w:shd w:val="clear" w:color="auto" w:fill="92D050"/>
          </w:tcPr>
          <w:p w14:paraId="31BDF3A1" w14:textId="77777777" w:rsidR="00087371" w:rsidRDefault="00087371" w:rsidP="004D599D">
            <w:pPr>
              <w:pStyle w:val="TableParagraph"/>
              <w:spacing w:line="488" w:lineRule="exact"/>
              <w:ind w:left="5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1</w:t>
            </w:r>
          </w:p>
        </w:tc>
        <w:tc>
          <w:tcPr>
            <w:tcW w:w="3082" w:type="dxa"/>
            <w:shd w:val="clear" w:color="auto" w:fill="92D050"/>
          </w:tcPr>
          <w:p w14:paraId="5F383842" w14:textId="77777777" w:rsidR="00087371" w:rsidRDefault="00087371" w:rsidP="004D599D">
            <w:pPr>
              <w:pStyle w:val="TableParagraph"/>
              <w:spacing w:line="488" w:lineRule="exact"/>
              <w:ind w:left="8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2</w:t>
            </w:r>
          </w:p>
        </w:tc>
        <w:tc>
          <w:tcPr>
            <w:tcW w:w="3083" w:type="dxa"/>
            <w:shd w:val="clear" w:color="auto" w:fill="92D050"/>
          </w:tcPr>
          <w:p w14:paraId="0AD334D7" w14:textId="77777777" w:rsidR="00087371" w:rsidRDefault="00087371" w:rsidP="004D599D">
            <w:pPr>
              <w:pStyle w:val="TableParagraph"/>
              <w:spacing w:line="488" w:lineRule="exact"/>
              <w:ind w:left="8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3</w:t>
            </w:r>
          </w:p>
        </w:tc>
      </w:tr>
    </w:tbl>
    <w:p w14:paraId="5E7A39B4" w14:textId="77777777" w:rsidR="00087371" w:rsidRDefault="00087371" w:rsidP="00087371">
      <w:pPr>
        <w:pStyle w:val="BodyText"/>
        <w:rPr>
          <w:sz w:val="20"/>
        </w:rPr>
      </w:pPr>
    </w:p>
    <w:p w14:paraId="1204A4A1" w14:textId="77777777" w:rsidR="00087371" w:rsidRDefault="00087371" w:rsidP="00087371">
      <w:pPr>
        <w:pStyle w:val="BodyText"/>
        <w:spacing w:before="9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8E16EE9" wp14:editId="6B6899D0">
            <wp:simplePos x="0" y="0"/>
            <wp:positionH relativeFrom="page">
              <wp:posOffset>914400</wp:posOffset>
            </wp:positionH>
            <wp:positionV relativeFrom="paragraph">
              <wp:posOffset>213306</wp:posOffset>
            </wp:positionV>
            <wp:extent cx="1862196" cy="1829276"/>
            <wp:effectExtent l="0" t="0" r="0" b="0"/>
            <wp:wrapTopAndBottom/>
            <wp:docPr id="4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196" cy="1829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6E1B11B" wp14:editId="3B542C0E">
            <wp:simplePos x="0" y="0"/>
            <wp:positionH relativeFrom="page">
              <wp:posOffset>2858897</wp:posOffset>
            </wp:positionH>
            <wp:positionV relativeFrom="paragraph">
              <wp:posOffset>213256</wp:posOffset>
            </wp:positionV>
            <wp:extent cx="1836966" cy="1818989"/>
            <wp:effectExtent l="0" t="0" r="0" b="0"/>
            <wp:wrapTopAndBottom/>
            <wp:docPr id="45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966" cy="1818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272AE75C" wp14:editId="33FA78D5">
            <wp:simplePos x="0" y="0"/>
            <wp:positionH relativeFrom="page">
              <wp:posOffset>4790694</wp:posOffset>
            </wp:positionH>
            <wp:positionV relativeFrom="paragraph">
              <wp:posOffset>213256</wp:posOffset>
            </wp:positionV>
            <wp:extent cx="1836966" cy="1818989"/>
            <wp:effectExtent l="0" t="0" r="0" b="0"/>
            <wp:wrapTopAndBottom/>
            <wp:docPr id="47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966" cy="1818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2C8017" w14:textId="77777777" w:rsidR="00087371" w:rsidRDefault="00087371" w:rsidP="00087371">
      <w:pPr>
        <w:pStyle w:val="BodyText"/>
        <w:spacing w:before="9"/>
        <w:rPr>
          <w:sz w:val="14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3"/>
      </w:tblGrid>
      <w:tr w:rsidR="00087371" w14:paraId="2218752B" w14:textId="77777777" w:rsidTr="004D599D">
        <w:trPr>
          <w:trHeight w:val="508"/>
        </w:trPr>
        <w:tc>
          <w:tcPr>
            <w:tcW w:w="3080" w:type="dxa"/>
            <w:shd w:val="clear" w:color="auto" w:fill="FFC000"/>
          </w:tcPr>
          <w:p w14:paraId="613AD6C2" w14:textId="77777777" w:rsidR="00087371" w:rsidRDefault="00087371" w:rsidP="004D599D">
            <w:pPr>
              <w:pStyle w:val="TableParagraph"/>
              <w:spacing w:line="488" w:lineRule="exact"/>
              <w:ind w:left="5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4</w:t>
            </w:r>
          </w:p>
        </w:tc>
        <w:tc>
          <w:tcPr>
            <w:tcW w:w="3082" w:type="dxa"/>
            <w:shd w:val="clear" w:color="auto" w:fill="FFC000"/>
          </w:tcPr>
          <w:p w14:paraId="294DB99A" w14:textId="77777777" w:rsidR="00087371" w:rsidRDefault="00087371" w:rsidP="004D599D">
            <w:pPr>
              <w:pStyle w:val="TableParagraph"/>
              <w:spacing w:line="488" w:lineRule="exact"/>
              <w:ind w:left="8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5</w:t>
            </w:r>
          </w:p>
        </w:tc>
        <w:tc>
          <w:tcPr>
            <w:tcW w:w="3083" w:type="dxa"/>
            <w:shd w:val="clear" w:color="auto" w:fill="FFC000"/>
          </w:tcPr>
          <w:p w14:paraId="25D61CB8" w14:textId="77777777" w:rsidR="00087371" w:rsidRDefault="00087371" w:rsidP="004D599D">
            <w:pPr>
              <w:pStyle w:val="TableParagraph"/>
              <w:spacing w:line="488" w:lineRule="exact"/>
              <w:ind w:left="8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6</w:t>
            </w:r>
          </w:p>
        </w:tc>
      </w:tr>
    </w:tbl>
    <w:p w14:paraId="1F53C08D" w14:textId="77777777" w:rsidR="00087371" w:rsidRDefault="00087371" w:rsidP="00087371">
      <w:pPr>
        <w:pStyle w:val="BodyText"/>
        <w:rPr>
          <w:sz w:val="20"/>
        </w:rPr>
      </w:pPr>
    </w:p>
    <w:p w14:paraId="6B0E9119" w14:textId="77777777" w:rsidR="00087371" w:rsidRDefault="00087371" w:rsidP="00087371">
      <w:pPr>
        <w:pStyle w:val="Body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AFA5700" wp14:editId="60E869BF">
            <wp:simplePos x="0" y="0"/>
            <wp:positionH relativeFrom="page">
              <wp:posOffset>914400</wp:posOffset>
            </wp:positionH>
            <wp:positionV relativeFrom="paragraph">
              <wp:posOffset>154836</wp:posOffset>
            </wp:positionV>
            <wp:extent cx="1815481" cy="1818989"/>
            <wp:effectExtent l="0" t="0" r="0" b="0"/>
            <wp:wrapTopAndBottom/>
            <wp:docPr id="4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481" cy="1818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4F2DC0EB" wp14:editId="294ECCDE">
            <wp:simplePos x="0" y="0"/>
            <wp:positionH relativeFrom="page">
              <wp:posOffset>2846197</wp:posOffset>
            </wp:positionH>
            <wp:positionV relativeFrom="paragraph">
              <wp:posOffset>154841</wp:posOffset>
            </wp:positionV>
            <wp:extent cx="1836976" cy="1818989"/>
            <wp:effectExtent l="0" t="0" r="0" b="0"/>
            <wp:wrapTopAndBottom/>
            <wp:docPr id="5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976" cy="1818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4F161DCA" wp14:editId="1E81B09E">
            <wp:simplePos x="0" y="0"/>
            <wp:positionH relativeFrom="page">
              <wp:posOffset>4777359</wp:posOffset>
            </wp:positionH>
            <wp:positionV relativeFrom="paragraph">
              <wp:posOffset>154840</wp:posOffset>
            </wp:positionV>
            <wp:extent cx="1818523" cy="1829276"/>
            <wp:effectExtent l="0" t="0" r="0" b="0"/>
            <wp:wrapTopAndBottom/>
            <wp:docPr id="53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523" cy="1829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042B9E" w14:textId="77777777" w:rsidR="00B134C3" w:rsidRPr="0069624A" w:rsidRDefault="00B134C3" w:rsidP="00B134C3">
      <w:pPr>
        <w:spacing w:before="1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3"/>
      </w:tblGrid>
      <w:tr w:rsidR="00205912" w14:paraId="1F5CCFCD" w14:textId="77777777" w:rsidTr="004B26D5">
        <w:trPr>
          <w:trHeight w:val="460"/>
        </w:trPr>
        <w:tc>
          <w:tcPr>
            <w:tcW w:w="3080" w:type="dxa"/>
            <w:shd w:val="clear" w:color="auto" w:fill="FF0000"/>
          </w:tcPr>
          <w:p w14:paraId="5404A26C" w14:textId="77777777" w:rsidR="00205912" w:rsidRDefault="00205912" w:rsidP="004B26D5">
            <w:pPr>
              <w:pStyle w:val="TableParagraph"/>
              <w:spacing w:line="440" w:lineRule="exact"/>
              <w:ind w:left="8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3082" w:type="dxa"/>
            <w:shd w:val="clear" w:color="auto" w:fill="FF0000"/>
          </w:tcPr>
          <w:p w14:paraId="50D7ECAA" w14:textId="77777777" w:rsidR="00205912" w:rsidRDefault="00205912" w:rsidP="004B26D5">
            <w:pPr>
              <w:pStyle w:val="TableParagraph"/>
              <w:spacing w:line="440" w:lineRule="exact"/>
              <w:ind w:left="6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3083" w:type="dxa"/>
            <w:shd w:val="clear" w:color="auto" w:fill="FF0000"/>
          </w:tcPr>
          <w:p w14:paraId="069F1106" w14:textId="77777777" w:rsidR="00205912" w:rsidRDefault="00205912" w:rsidP="004B26D5">
            <w:pPr>
              <w:pStyle w:val="TableParagraph"/>
              <w:spacing w:line="440" w:lineRule="exact"/>
              <w:ind w:left="6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</w:tr>
    </w:tbl>
    <w:p w14:paraId="747C9723" w14:textId="77777777" w:rsidR="00B134C3" w:rsidRDefault="00B134C3" w:rsidP="00B134C3">
      <w:pPr>
        <w:ind w:left="113"/>
        <w:rPr>
          <w:rFonts w:ascii="Arial" w:hAnsi="Arial" w:cs="Arial"/>
          <w:noProof/>
        </w:rPr>
      </w:pPr>
    </w:p>
    <w:p w14:paraId="2E0A1215" w14:textId="254F765D" w:rsidR="00087371" w:rsidRPr="0069624A" w:rsidRDefault="00087371" w:rsidP="00B134C3">
      <w:pPr>
        <w:ind w:left="113"/>
        <w:rPr>
          <w:rFonts w:ascii="Arial" w:hAnsi="Arial" w:cs="Arial"/>
        </w:rPr>
        <w:sectPr w:rsidR="00087371" w:rsidRPr="0069624A">
          <w:pgSz w:w="11940" w:h="16860"/>
          <w:pgMar w:top="960" w:right="900" w:bottom="280" w:left="1020" w:header="0" w:footer="1202" w:gutter="0"/>
          <w:cols w:space="720"/>
        </w:sectPr>
      </w:pPr>
    </w:p>
    <w:p w14:paraId="233D0B1F" w14:textId="3C2D8ABD" w:rsidR="00FC0378" w:rsidRDefault="00FC0378" w:rsidP="00FC0378">
      <w:pPr>
        <w:pStyle w:val="BodyText"/>
        <w:spacing w:line="242" w:lineRule="auto"/>
        <w:ind w:left="540" w:right="1432"/>
      </w:pPr>
      <w:r>
        <w:rPr>
          <w:rStyle w:val="Strong"/>
          <w:rFonts w:eastAsiaTheme="majorEastAsia"/>
          <w:color w:val="000FA0"/>
          <w:sz w:val="28"/>
          <w:szCs w:val="32"/>
          <w:lang w:val="en-GB"/>
        </w:rPr>
        <w:lastRenderedPageBreak/>
        <w:t>Living Room</w:t>
      </w:r>
      <w:r w:rsidRPr="00087371">
        <w:t xml:space="preserve"> - </w:t>
      </w:r>
      <w:r>
        <w:t>Please select the photo that most accurately reflects the amount of clutter in the room</w:t>
      </w:r>
    </w:p>
    <w:p w14:paraId="6657FB65" w14:textId="77777777" w:rsidR="00087371" w:rsidRDefault="00087371" w:rsidP="00087371">
      <w:pPr>
        <w:pStyle w:val="BodyText"/>
        <w:rPr>
          <w:sz w:val="20"/>
        </w:rPr>
      </w:pPr>
    </w:p>
    <w:p w14:paraId="5854453B" w14:textId="77777777" w:rsidR="00087371" w:rsidRDefault="00087371" w:rsidP="00087371">
      <w:pPr>
        <w:pStyle w:val="BodyText"/>
        <w:rPr>
          <w:sz w:val="20"/>
        </w:rPr>
      </w:pPr>
    </w:p>
    <w:p w14:paraId="33F0C5B8" w14:textId="77777777" w:rsidR="00087371" w:rsidRDefault="00087371" w:rsidP="00087371">
      <w:pPr>
        <w:pStyle w:val="BodyText"/>
        <w:spacing w:before="2"/>
        <w:rPr>
          <w:sz w:val="15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7906FB2D" wp14:editId="1BDEF6FE">
            <wp:simplePos x="0" y="0"/>
            <wp:positionH relativeFrom="page">
              <wp:posOffset>914400</wp:posOffset>
            </wp:positionH>
            <wp:positionV relativeFrom="paragraph">
              <wp:posOffset>135948</wp:posOffset>
            </wp:positionV>
            <wp:extent cx="1858042" cy="1201578"/>
            <wp:effectExtent l="0" t="0" r="0" b="0"/>
            <wp:wrapTopAndBottom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042" cy="1201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53B63BAC" wp14:editId="111C27AE">
            <wp:simplePos x="0" y="0"/>
            <wp:positionH relativeFrom="page">
              <wp:posOffset>2851911</wp:posOffset>
            </wp:positionH>
            <wp:positionV relativeFrom="paragraph">
              <wp:posOffset>142921</wp:posOffset>
            </wp:positionV>
            <wp:extent cx="1836499" cy="1190625"/>
            <wp:effectExtent l="0" t="0" r="0" b="0"/>
            <wp:wrapTopAndBottom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49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002AEACC" wp14:editId="097E4A83">
            <wp:simplePos x="0" y="0"/>
            <wp:positionH relativeFrom="page">
              <wp:posOffset>4771516</wp:posOffset>
            </wp:positionH>
            <wp:positionV relativeFrom="paragraph">
              <wp:posOffset>142967</wp:posOffset>
            </wp:positionV>
            <wp:extent cx="1814311" cy="1190625"/>
            <wp:effectExtent l="0" t="0" r="0" b="0"/>
            <wp:wrapTopAndBottom/>
            <wp:docPr id="2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1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E0327" w14:textId="77777777" w:rsidR="00087371" w:rsidRDefault="00087371" w:rsidP="00087371">
      <w:pPr>
        <w:pStyle w:val="BodyText"/>
        <w:spacing w:before="8"/>
        <w:rPr>
          <w:sz w:val="15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3"/>
      </w:tblGrid>
      <w:tr w:rsidR="00087371" w14:paraId="15E4FD53" w14:textId="77777777" w:rsidTr="004D599D">
        <w:trPr>
          <w:trHeight w:val="460"/>
        </w:trPr>
        <w:tc>
          <w:tcPr>
            <w:tcW w:w="3080" w:type="dxa"/>
            <w:shd w:val="clear" w:color="auto" w:fill="92D050"/>
          </w:tcPr>
          <w:p w14:paraId="7E2BCACD" w14:textId="77777777" w:rsidR="00087371" w:rsidRDefault="00087371" w:rsidP="004D599D">
            <w:pPr>
              <w:pStyle w:val="TableParagraph"/>
              <w:spacing w:line="441" w:lineRule="exact"/>
              <w:ind w:left="8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3082" w:type="dxa"/>
            <w:shd w:val="clear" w:color="auto" w:fill="92D050"/>
          </w:tcPr>
          <w:p w14:paraId="7110204B" w14:textId="77777777" w:rsidR="00087371" w:rsidRDefault="00087371" w:rsidP="004D599D">
            <w:pPr>
              <w:pStyle w:val="TableParagraph"/>
              <w:spacing w:line="441" w:lineRule="exact"/>
              <w:ind w:left="6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3083" w:type="dxa"/>
            <w:shd w:val="clear" w:color="auto" w:fill="92D050"/>
          </w:tcPr>
          <w:p w14:paraId="12B3C6F9" w14:textId="77777777" w:rsidR="00087371" w:rsidRDefault="00087371" w:rsidP="004D599D">
            <w:pPr>
              <w:pStyle w:val="TableParagraph"/>
              <w:spacing w:line="441" w:lineRule="exact"/>
              <w:ind w:left="6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</w:tr>
    </w:tbl>
    <w:p w14:paraId="0CD71BD8" w14:textId="77777777" w:rsidR="00087371" w:rsidRDefault="00087371" w:rsidP="00087371">
      <w:pPr>
        <w:pStyle w:val="BodyText"/>
        <w:rPr>
          <w:sz w:val="20"/>
        </w:rPr>
      </w:pPr>
    </w:p>
    <w:p w14:paraId="3353D3E8" w14:textId="77777777" w:rsidR="00087371" w:rsidRDefault="00087371" w:rsidP="00087371">
      <w:pPr>
        <w:pStyle w:val="BodyText"/>
        <w:rPr>
          <w:sz w:val="20"/>
        </w:rPr>
      </w:pPr>
    </w:p>
    <w:p w14:paraId="31F54C17" w14:textId="77777777" w:rsidR="00087371" w:rsidRDefault="00087371" w:rsidP="00087371">
      <w:pPr>
        <w:pStyle w:val="BodyText"/>
        <w:rPr>
          <w:sz w:val="20"/>
        </w:rPr>
      </w:pPr>
    </w:p>
    <w:p w14:paraId="2A74DBE8" w14:textId="77777777" w:rsidR="00087371" w:rsidRDefault="00087371" w:rsidP="00087371">
      <w:pPr>
        <w:pStyle w:val="BodyText"/>
        <w:rPr>
          <w:sz w:val="20"/>
        </w:rPr>
      </w:pPr>
    </w:p>
    <w:p w14:paraId="60252D0B" w14:textId="77777777" w:rsidR="00087371" w:rsidRDefault="00087371" w:rsidP="00087371">
      <w:pPr>
        <w:pStyle w:val="BodyText"/>
        <w:rPr>
          <w:sz w:val="20"/>
        </w:rPr>
      </w:pPr>
    </w:p>
    <w:p w14:paraId="0D3DF011" w14:textId="77777777" w:rsidR="00087371" w:rsidRDefault="00087371" w:rsidP="00087371">
      <w:pPr>
        <w:pStyle w:val="BodyText"/>
        <w:spacing w:before="3"/>
        <w:rPr>
          <w:sz w:val="11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4CFD321F" wp14:editId="2878AFC3">
            <wp:simplePos x="0" y="0"/>
            <wp:positionH relativeFrom="page">
              <wp:posOffset>914400</wp:posOffset>
            </wp:positionH>
            <wp:positionV relativeFrom="paragraph">
              <wp:posOffset>119585</wp:posOffset>
            </wp:positionV>
            <wp:extent cx="1861082" cy="1204150"/>
            <wp:effectExtent l="0" t="0" r="0" b="0"/>
            <wp:wrapTopAndBottom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082" cy="120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1" wp14:anchorId="38FB9499" wp14:editId="2680735F">
            <wp:simplePos x="0" y="0"/>
            <wp:positionH relativeFrom="page">
              <wp:posOffset>2851911</wp:posOffset>
            </wp:positionH>
            <wp:positionV relativeFrom="paragraph">
              <wp:posOffset>107377</wp:posOffset>
            </wp:positionV>
            <wp:extent cx="1859318" cy="1219676"/>
            <wp:effectExtent l="0" t="0" r="0" b="0"/>
            <wp:wrapTopAndBottom/>
            <wp:docPr id="2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318" cy="121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 wp14:anchorId="28D6C96C" wp14:editId="52F9F9C4">
            <wp:simplePos x="0" y="0"/>
            <wp:positionH relativeFrom="page">
              <wp:posOffset>4776596</wp:posOffset>
            </wp:positionH>
            <wp:positionV relativeFrom="paragraph">
              <wp:posOffset>107377</wp:posOffset>
            </wp:positionV>
            <wp:extent cx="1853149" cy="1207293"/>
            <wp:effectExtent l="0" t="0" r="0" b="0"/>
            <wp:wrapTopAndBottom/>
            <wp:docPr id="2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149" cy="1207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2F7353" w14:textId="77777777" w:rsidR="00087371" w:rsidRDefault="00087371" w:rsidP="00087371">
      <w:pPr>
        <w:pStyle w:val="BodyText"/>
        <w:spacing w:before="9"/>
        <w:rPr>
          <w:sz w:val="14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3"/>
      </w:tblGrid>
      <w:tr w:rsidR="00087371" w14:paraId="6E23E01E" w14:textId="77777777" w:rsidTr="004D599D">
        <w:trPr>
          <w:trHeight w:val="460"/>
        </w:trPr>
        <w:tc>
          <w:tcPr>
            <w:tcW w:w="3080" w:type="dxa"/>
            <w:shd w:val="clear" w:color="auto" w:fill="FFC000"/>
          </w:tcPr>
          <w:p w14:paraId="63680500" w14:textId="77777777" w:rsidR="00087371" w:rsidRDefault="00087371" w:rsidP="004D599D">
            <w:pPr>
              <w:pStyle w:val="TableParagraph"/>
              <w:spacing w:line="441" w:lineRule="exact"/>
              <w:ind w:left="8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3082" w:type="dxa"/>
            <w:shd w:val="clear" w:color="auto" w:fill="FFC000"/>
          </w:tcPr>
          <w:p w14:paraId="2894C6A4" w14:textId="77777777" w:rsidR="00087371" w:rsidRDefault="00087371" w:rsidP="004D599D">
            <w:pPr>
              <w:pStyle w:val="TableParagraph"/>
              <w:spacing w:line="441" w:lineRule="exact"/>
              <w:ind w:left="6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3083" w:type="dxa"/>
            <w:shd w:val="clear" w:color="auto" w:fill="FFC000"/>
          </w:tcPr>
          <w:p w14:paraId="6E953BCB" w14:textId="77777777" w:rsidR="00087371" w:rsidRDefault="00087371" w:rsidP="004D599D">
            <w:pPr>
              <w:pStyle w:val="TableParagraph"/>
              <w:spacing w:line="441" w:lineRule="exact"/>
              <w:ind w:left="6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</w:tr>
    </w:tbl>
    <w:p w14:paraId="7159C506" w14:textId="77777777" w:rsidR="00087371" w:rsidRDefault="00087371" w:rsidP="00087371">
      <w:pPr>
        <w:pStyle w:val="BodyText"/>
        <w:rPr>
          <w:sz w:val="20"/>
        </w:rPr>
      </w:pPr>
    </w:p>
    <w:p w14:paraId="1BE86733" w14:textId="77777777" w:rsidR="00087371" w:rsidRDefault="00087371" w:rsidP="00087371">
      <w:pPr>
        <w:pStyle w:val="BodyText"/>
        <w:rPr>
          <w:sz w:val="20"/>
        </w:rPr>
      </w:pPr>
    </w:p>
    <w:p w14:paraId="3DCBD848" w14:textId="77777777" w:rsidR="00087371" w:rsidRDefault="00087371" w:rsidP="00087371">
      <w:pPr>
        <w:pStyle w:val="BodyText"/>
        <w:rPr>
          <w:sz w:val="20"/>
        </w:rPr>
      </w:pPr>
    </w:p>
    <w:p w14:paraId="50352A4E" w14:textId="77777777" w:rsidR="00087371" w:rsidRDefault="00087371" w:rsidP="00087371">
      <w:pPr>
        <w:pStyle w:val="BodyText"/>
        <w:rPr>
          <w:sz w:val="20"/>
        </w:rPr>
      </w:pPr>
    </w:p>
    <w:p w14:paraId="22A4DE9C" w14:textId="77777777" w:rsidR="00087371" w:rsidRDefault="00087371" w:rsidP="00087371">
      <w:pPr>
        <w:pStyle w:val="BodyText"/>
        <w:rPr>
          <w:sz w:val="20"/>
        </w:rPr>
      </w:pPr>
    </w:p>
    <w:p w14:paraId="29FCCC35" w14:textId="77777777" w:rsidR="00087371" w:rsidRDefault="00087371" w:rsidP="00087371">
      <w:pPr>
        <w:pStyle w:val="BodyText"/>
        <w:spacing w:before="3"/>
        <w:rPr>
          <w:sz w:val="11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5AEFC39F" wp14:editId="3B30886C">
            <wp:simplePos x="0" y="0"/>
            <wp:positionH relativeFrom="page">
              <wp:posOffset>914400</wp:posOffset>
            </wp:positionH>
            <wp:positionV relativeFrom="paragraph">
              <wp:posOffset>126739</wp:posOffset>
            </wp:positionV>
            <wp:extent cx="1816546" cy="1200150"/>
            <wp:effectExtent l="0" t="0" r="0" b="0"/>
            <wp:wrapTopAndBottom/>
            <wp:docPr id="3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546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0" locked="0" layoutInCell="1" allowOverlap="1" wp14:anchorId="4FEE7305" wp14:editId="09BF7437">
            <wp:simplePos x="0" y="0"/>
            <wp:positionH relativeFrom="page">
              <wp:posOffset>2813811</wp:posOffset>
            </wp:positionH>
            <wp:positionV relativeFrom="paragraph">
              <wp:posOffset>126739</wp:posOffset>
            </wp:positionV>
            <wp:extent cx="1816546" cy="1200150"/>
            <wp:effectExtent l="0" t="0" r="0" b="0"/>
            <wp:wrapTopAndBottom/>
            <wp:docPr id="3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546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allowOverlap="1" wp14:anchorId="10DA1CF4" wp14:editId="1A956E3F">
            <wp:simplePos x="0" y="0"/>
            <wp:positionH relativeFrom="page">
              <wp:posOffset>4713096</wp:posOffset>
            </wp:positionH>
            <wp:positionV relativeFrom="paragraph">
              <wp:posOffset>107123</wp:posOffset>
            </wp:positionV>
            <wp:extent cx="1858398" cy="1223772"/>
            <wp:effectExtent l="0" t="0" r="0" b="0"/>
            <wp:wrapTopAndBottom/>
            <wp:docPr id="3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398" cy="122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32D64F" w14:textId="77777777" w:rsidR="00087371" w:rsidRDefault="00087371" w:rsidP="00087371">
      <w:pPr>
        <w:pStyle w:val="BodyText"/>
        <w:spacing w:before="4"/>
        <w:rPr>
          <w:sz w:val="15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3"/>
      </w:tblGrid>
      <w:tr w:rsidR="00087371" w14:paraId="29212EA3" w14:textId="77777777" w:rsidTr="004D599D">
        <w:trPr>
          <w:trHeight w:val="460"/>
        </w:trPr>
        <w:tc>
          <w:tcPr>
            <w:tcW w:w="3080" w:type="dxa"/>
            <w:shd w:val="clear" w:color="auto" w:fill="FF0000"/>
          </w:tcPr>
          <w:p w14:paraId="5354725C" w14:textId="77777777" w:rsidR="00087371" w:rsidRDefault="00087371" w:rsidP="004D599D">
            <w:pPr>
              <w:pStyle w:val="TableParagraph"/>
              <w:spacing w:line="440" w:lineRule="exact"/>
              <w:ind w:left="8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3082" w:type="dxa"/>
            <w:shd w:val="clear" w:color="auto" w:fill="FF0000"/>
          </w:tcPr>
          <w:p w14:paraId="69B40F35" w14:textId="77777777" w:rsidR="00087371" w:rsidRDefault="00087371" w:rsidP="004D599D">
            <w:pPr>
              <w:pStyle w:val="TableParagraph"/>
              <w:spacing w:line="440" w:lineRule="exact"/>
              <w:ind w:left="6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3083" w:type="dxa"/>
            <w:shd w:val="clear" w:color="auto" w:fill="FF0000"/>
          </w:tcPr>
          <w:p w14:paraId="3BB851A6" w14:textId="77777777" w:rsidR="00087371" w:rsidRDefault="00087371" w:rsidP="004D599D">
            <w:pPr>
              <w:pStyle w:val="TableParagraph"/>
              <w:spacing w:line="440" w:lineRule="exact"/>
              <w:ind w:left="6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</w:tr>
    </w:tbl>
    <w:p w14:paraId="57D7D9A5" w14:textId="068D5FC0" w:rsidR="00B134C3" w:rsidRDefault="00B134C3" w:rsidP="00B134C3">
      <w:pPr>
        <w:ind w:left="113"/>
        <w:rPr>
          <w:rFonts w:ascii="Arial" w:hAnsi="Arial" w:cs="Arial"/>
        </w:rPr>
      </w:pPr>
    </w:p>
    <w:p w14:paraId="09C9F629" w14:textId="2D16B80A" w:rsidR="004254BA" w:rsidRDefault="004254BA" w:rsidP="00B134C3">
      <w:pPr>
        <w:rPr>
          <w:rFonts w:ascii="Arial" w:eastAsia="Arial" w:hAnsi="Arial" w:cs="Arial"/>
          <w:b/>
          <w:spacing w:val="-5"/>
          <w:position w:val="-1"/>
          <w:sz w:val="24"/>
          <w:szCs w:val="24"/>
        </w:rPr>
      </w:pPr>
    </w:p>
    <w:p w14:paraId="58CD98B8" w14:textId="79DB7C43" w:rsidR="00442A6A" w:rsidRPr="00442A6A" w:rsidRDefault="00442A6A" w:rsidP="00F061B0">
      <w:pPr>
        <w:rPr>
          <w:rFonts w:ascii="Arial" w:eastAsia="Arial" w:hAnsi="Arial" w:cs="Arial"/>
          <w:sz w:val="24"/>
          <w:szCs w:val="24"/>
        </w:rPr>
      </w:pPr>
    </w:p>
    <w:sectPr w:rsidR="00442A6A" w:rsidRPr="00442A6A" w:rsidSect="00D87C1B">
      <w:footerReference w:type="default" r:id="rId38"/>
      <w:pgSz w:w="11940" w:h="16860"/>
      <w:pgMar w:top="709" w:right="900" w:bottom="851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8C7D" w14:textId="77777777" w:rsidR="009C7C5C" w:rsidRDefault="009C7C5C">
      <w:r>
        <w:separator/>
      </w:r>
    </w:p>
  </w:endnote>
  <w:endnote w:type="continuationSeparator" w:id="0">
    <w:p w14:paraId="33F133A7" w14:textId="77777777" w:rsidR="009C7C5C" w:rsidRDefault="009C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62EE" w14:textId="2E70287B" w:rsidR="000F54C3" w:rsidRDefault="000F54C3">
    <w:pPr>
      <w:pStyle w:val="Footer"/>
      <w:jc w:val="right"/>
    </w:pPr>
  </w:p>
  <w:p w14:paraId="05FD31BA" w14:textId="021702B0" w:rsidR="00B134C3" w:rsidRDefault="00B134C3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6DBA" w14:textId="77777777" w:rsidR="007F0400" w:rsidRDefault="007F040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8724" w14:textId="77777777" w:rsidR="009C7C5C" w:rsidRDefault="009C7C5C">
      <w:r>
        <w:separator/>
      </w:r>
    </w:p>
  </w:footnote>
  <w:footnote w:type="continuationSeparator" w:id="0">
    <w:p w14:paraId="770CB240" w14:textId="77777777" w:rsidR="009C7C5C" w:rsidRDefault="009C7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50B"/>
    <w:multiLevelType w:val="hybridMultilevel"/>
    <w:tmpl w:val="D7849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73F26"/>
    <w:multiLevelType w:val="hybridMultilevel"/>
    <w:tmpl w:val="8C46F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45B2"/>
    <w:multiLevelType w:val="hybridMultilevel"/>
    <w:tmpl w:val="FDC6571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B61F90"/>
    <w:multiLevelType w:val="hybridMultilevel"/>
    <w:tmpl w:val="11345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2745"/>
    <w:multiLevelType w:val="hybridMultilevel"/>
    <w:tmpl w:val="E2BA9308"/>
    <w:lvl w:ilvl="0" w:tplc="C6624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B0D"/>
    <w:multiLevelType w:val="hybridMultilevel"/>
    <w:tmpl w:val="0E5889A4"/>
    <w:lvl w:ilvl="0" w:tplc="BD0AC972">
      <w:start w:val="1"/>
      <w:numFmt w:val="decimal"/>
      <w:lvlText w:val="%1."/>
      <w:lvlJc w:val="left"/>
      <w:pPr>
        <w:ind w:left="662" w:hanging="27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en-US" w:eastAsia="en-US" w:bidi="ar-SA"/>
      </w:rPr>
    </w:lvl>
    <w:lvl w:ilvl="1" w:tplc="A934A8F0">
      <w:start w:val="1"/>
      <w:numFmt w:val="decimal"/>
      <w:lvlText w:val="%2."/>
      <w:lvlJc w:val="left"/>
      <w:pPr>
        <w:ind w:left="1115" w:hanging="36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 w:tplc="9D7667FC">
      <w:numFmt w:val="bullet"/>
      <w:lvlText w:val="•"/>
      <w:lvlJc w:val="left"/>
      <w:pPr>
        <w:ind w:left="2186" w:hanging="363"/>
      </w:pPr>
      <w:rPr>
        <w:rFonts w:hint="default"/>
        <w:lang w:val="en-US" w:eastAsia="en-US" w:bidi="ar-SA"/>
      </w:rPr>
    </w:lvl>
    <w:lvl w:ilvl="3" w:tplc="AD401A2C">
      <w:numFmt w:val="bullet"/>
      <w:lvlText w:val="•"/>
      <w:lvlJc w:val="left"/>
      <w:pPr>
        <w:ind w:left="3253" w:hanging="363"/>
      </w:pPr>
      <w:rPr>
        <w:rFonts w:hint="default"/>
        <w:lang w:val="en-US" w:eastAsia="en-US" w:bidi="ar-SA"/>
      </w:rPr>
    </w:lvl>
    <w:lvl w:ilvl="4" w:tplc="6CCE7F10">
      <w:numFmt w:val="bullet"/>
      <w:lvlText w:val="•"/>
      <w:lvlJc w:val="left"/>
      <w:pPr>
        <w:ind w:left="4320" w:hanging="363"/>
      </w:pPr>
      <w:rPr>
        <w:rFonts w:hint="default"/>
        <w:lang w:val="en-US" w:eastAsia="en-US" w:bidi="ar-SA"/>
      </w:rPr>
    </w:lvl>
    <w:lvl w:ilvl="5" w:tplc="09F2D400">
      <w:numFmt w:val="bullet"/>
      <w:lvlText w:val="•"/>
      <w:lvlJc w:val="left"/>
      <w:pPr>
        <w:ind w:left="5387" w:hanging="363"/>
      </w:pPr>
      <w:rPr>
        <w:rFonts w:hint="default"/>
        <w:lang w:val="en-US" w:eastAsia="en-US" w:bidi="ar-SA"/>
      </w:rPr>
    </w:lvl>
    <w:lvl w:ilvl="6" w:tplc="A7EEFE26">
      <w:numFmt w:val="bullet"/>
      <w:lvlText w:val="•"/>
      <w:lvlJc w:val="left"/>
      <w:pPr>
        <w:ind w:left="6453" w:hanging="363"/>
      </w:pPr>
      <w:rPr>
        <w:rFonts w:hint="default"/>
        <w:lang w:val="en-US" w:eastAsia="en-US" w:bidi="ar-SA"/>
      </w:rPr>
    </w:lvl>
    <w:lvl w:ilvl="7" w:tplc="A0706A96">
      <w:numFmt w:val="bullet"/>
      <w:lvlText w:val="•"/>
      <w:lvlJc w:val="left"/>
      <w:pPr>
        <w:ind w:left="7520" w:hanging="363"/>
      </w:pPr>
      <w:rPr>
        <w:rFonts w:hint="default"/>
        <w:lang w:val="en-US" w:eastAsia="en-US" w:bidi="ar-SA"/>
      </w:rPr>
    </w:lvl>
    <w:lvl w:ilvl="8" w:tplc="846C9F90">
      <w:numFmt w:val="bullet"/>
      <w:lvlText w:val="•"/>
      <w:lvlJc w:val="left"/>
      <w:pPr>
        <w:ind w:left="8587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0C710C77"/>
    <w:multiLevelType w:val="hybridMultilevel"/>
    <w:tmpl w:val="B6706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26541"/>
    <w:multiLevelType w:val="hybridMultilevel"/>
    <w:tmpl w:val="846C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14587"/>
    <w:multiLevelType w:val="hybridMultilevel"/>
    <w:tmpl w:val="3FB09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73E96"/>
    <w:multiLevelType w:val="hybridMultilevel"/>
    <w:tmpl w:val="22F47190"/>
    <w:lvl w:ilvl="0" w:tplc="599648A8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2EA26AE6">
      <w:start w:val="1"/>
      <w:numFmt w:val="decimal"/>
      <w:lvlText w:val="%2)"/>
      <w:lvlJc w:val="left"/>
      <w:pPr>
        <w:ind w:left="1193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1AAD11A4"/>
    <w:multiLevelType w:val="hybridMultilevel"/>
    <w:tmpl w:val="00A4D24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1E748A1"/>
    <w:multiLevelType w:val="hybridMultilevel"/>
    <w:tmpl w:val="0D560840"/>
    <w:lvl w:ilvl="0" w:tplc="08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2" w15:restartNumberingAfterBreak="0">
    <w:nsid w:val="2C9161CD"/>
    <w:multiLevelType w:val="hybridMultilevel"/>
    <w:tmpl w:val="7678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6059A"/>
    <w:multiLevelType w:val="hybridMultilevel"/>
    <w:tmpl w:val="4C245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71076"/>
    <w:multiLevelType w:val="hybridMultilevel"/>
    <w:tmpl w:val="53402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845A6"/>
    <w:multiLevelType w:val="hybridMultilevel"/>
    <w:tmpl w:val="601A1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B42DA"/>
    <w:multiLevelType w:val="hybridMultilevel"/>
    <w:tmpl w:val="CEDE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B63DA"/>
    <w:multiLevelType w:val="hybridMultilevel"/>
    <w:tmpl w:val="F7E4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E5685"/>
    <w:multiLevelType w:val="hybridMultilevel"/>
    <w:tmpl w:val="EFBA3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E06CC"/>
    <w:multiLevelType w:val="multilevel"/>
    <w:tmpl w:val="BC64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4D5EF8"/>
    <w:multiLevelType w:val="hybridMultilevel"/>
    <w:tmpl w:val="3B78B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8294B"/>
    <w:multiLevelType w:val="hybridMultilevel"/>
    <w:tmpl w:val="B27E1DBA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 w15:restartNumberingAfterBreak="0">
    <w:nsid w:val="54BC6BE1"/>
    <w:multiLevelType w:val="hybridMultilevel"/>
    <w:tmpl w:val="D9B6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F41D0"/>
    <w:multiLevelType w:val="hybridMultilevel"/>
    <w:tmpl w:val="14C2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16C5D"/>
    <w:multiLevelType w:val="hybridMultilevel"/>
    <w:tmpl w:val="F83E0E4E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" w15:restartNumberingAfterBreak="0">
    <w:nsid w:val="64AF5079"/>
    <w:multiLevelType w:val="hybridMultilevel"/>
    <w:tmpl w:val="FDDC893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64CB0D2F"/>
    <w:multiLevelType w:val="hybridMultilevel"/>
    <w:tmpl w:val="A8B00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10A84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16936"/>
    <w:multiLevelType w:val="hybridMultilevel"/>
    <w:tmpl w:val="BA34D4B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2E47C2"/>
    <w:multiLevelType w:val="hybridMultilevel"/>
    <w:tmpl w:val="532408D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E987FE0"/>
    <w:multiLevelType w:val="hybridMultilevel"/>
    <w:tmpl w:val="1884C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44FD3"/>
    <w:multiLevelType w:val="hybridMultilevel"/>
    <w:tmpl w:val="1FD2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53D49"/>
    <w:multiLevelType w:val="hybridMultilevel"/>
    <w:tmpl w:val="98EC1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A53E7"/>
    <w:multiLevelType w:val="hybridMultilevel"/>
    <w:tmpl w:val="1E90CD7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7C9F347D"/>
    <w:multiLevelType w:val="hybridMultilevel"/>
    <w:tmpl w:val="C82020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46361779">
    <w:abstractNumId w:val="19"/>
  </w:num>
  <w:num w:numId="2" w16cid:durableId="1552576478">
    <w:abstractNumId w:val="10"/>
  </w:num>
  <w:num w:numId="3" w16cid:durableId="194805587">
    <w:abstractNumId w:val="25"/>
  </w:num>
  <w:num w:numId="4" w16cid:durableId="445974867">
    <w:abstractNumId w:val="32"/>
  </w:num>
  <w:num w:numId="5" w16cid:durableId="1980842641">
    <w:abstractNumId w:val="0"/>
  </w:num>
  <w:num w:numId="6" w16cid:durableId="2073502517">
    <w:abstractNumId w:val="9"/>
  </w:num>
  <w:num w:numId="7" w16cid:durableId="2027561464">
    <w:abstractNumId w:val="26"/>
  </w:num>
  <w:num w:numId="8" w16cid:durableId="1760639267">
    <w:abstractNumId w:val="2"/>
  </w:num>
  <w:num w:numId="9" w16cid:durableId="1394422683">
    <w:abstractNumId w:val="12"/>
  </w:num>
  <w:num w:numId="10" w16cid:durableId="1853687667">
    <w:abstractNumId w:val="3"/>
  </w:num>
  <w:num w:numId="11" w16cid:durableId="1117410072">
    <w:abstractNumId w:val="16"/>
  </w:num>
  <w:num w:numId="12" w16cid:durableId="1010988075">
    <w:abstractNumId w:val="22"/>
  </w:num>
  <w:num w:numId="13" w16cid:durableId="742339165">
    <w:abstractNumId w:val="31"/>
  </w:num>
  <w:num w:numId="14" w16cid:durableId="1824008616">
    <w:abstractNumId w:val="23"/>
  </w:num>
  <w:num w:numId="15" w16cid:durableId="2134707257">
    <w:abstractNumId w:val="7"/>
  </w:num>
  <w:num w:numId="16" w16cid:durableId="961693352">
    <w:abstractNumId w:val="13"/>
  </w:num>
  <w:num w:numId="17" w16cid:durableId="397165883">
    <w:abstractNumId w:val="20"/>
  </w:num>
  <w:num w:numId="18" w16cid:durableId="408429329">
    <w:abstractNumId w:val="14"/>
  </w:num>
  <w:num w:numId="19" w16cid:durableId="1019702291">
    <w:abstractNumId w:val="24"/>
  </w:num>
  <w:num w:numId="20" w16cid:durableId="572398324">
    <w:abstractNumId w:val="18"/>
  </w:num>
  <w:num w:numId="21" w16cid:durableId="1268536654">
    <w:abstractNumId w:val="21"/>
  </w:num>
  <w:num w:numId="22" w16cid:durableId="1044864499">
    <w:abstractNumId w:val="5"/>
  </w:num>
  <w:num w:numId="23" w16cid:durableId="1972510897">
    <w:abstractNumId w:val="11"/>
  </w:num>
  <w:num w:numId="24" w16cid:durableId="1672173588">
    <w:abstractNumId w:val="4"/>
  </w:num>
  <w:num w:numId="25" w16cid:durableId="1473785954">
    <w:abstractNumId w:val="28"/>
  </w:num>
  <w:num w:numId="26" w16cid:durableId="1552033233">
    <w:abstractNumId w:val="33"/>
  </w:num>
  <w:num w:numId="27" w16cid:durableId="850025310">
    <w:abstractNumId w:val="27"/>
  </w:num>
  <w:num w:numId="28" w16cid:durableId="543374766">
    <w:abstractNumId w:val="29"/>
  </w:num>
  <w:num w:numId="29" w16cid:durableId="45036982">
    <w:abstractNumId w:val="15"/>
  </w:num>
  <w:num w:numId="30" w16cid:durableId="1253473856">
    <w:abstractNumId w:val="17"/>
  </w:num>
  <w:num w:numId="31" w16cid:durableId="107510347">
    <w:abstractNumId w:val="1"/>
  </w:num>
  <w:num w:numId="32" w16cid:durableId="1995445752">
    <w:abstractNumId w:val="30"/>
  </w:num>
  <w:num w:numId="33" w16cid:durableId="175385566">
    <w:abstractNumId w:val="8"/>
  </w:num>
  <w:num w:numId="34" w16cid:durableId="3961249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00"/>
    <w:rsid w:val="0000315B"/>
    <w:rsid w:val="000554BA"/>
    <w:rsid w:val="00075109"/>
    <w:rsid w:val="00087371"/>
    <w:rsid w:val="00094A99"/>
    <w:rsid w:val="000F54C3"/>
    <w:rsid w:val="001174D0"/>
    <w:rsid w:val="00137756"/>
    <w:rsid w:val="0015106B"/>
    <w:rsid w:val="0019432C"/>
    <w:rsid w:val="001A0533"/>
    <w:rsid w:val="001C18B6"/>
    <w:rsid w:val="001E2C79"/>
    <w:rsid w:val="0020555B"/>
    <w:rsid w:val="00205912"/>
    <w:rsid w:val="00224DAD"/>
    <w:rsid w:val="00245197"/>
    <w:rsid w:val="002620DB"/>
    <w:rsid w:val="00275D46"/>
    <w:rsid w:val="002847D8"/>
    <w:rsid w:val="002A6C7E"/>
    <w:rsid w:val="002B3365"/>
    <w:rsid w:val="002F0C04"/>
    <w:rsid w:val="002F5162"/>
    <w:rsid w:val="0030274D"/>
    <w:rsid w:val="003400FE"/>
    <w:rsid w:val="003507A3"/>
    <w:rsid w:val="00353217"/>
    <w:rsid w:val="00356163"/>
    <w:rsid w:val="003C0392"/>
    <w:rsid w:val="003C5945"/>
    <w:rsid w:val="003C5BE2"/>
    <w:rsid w:val="003F3903"/>
    <w:rsid w:val="004007C6"/>
    <w:rsid w:val="00403CF4"/>
    <w:rsid w:val="004219B5"/>
    <w:rsid w:val="004254BA"/>
    <w:rsid w:val="00426D40"/>
    <w:rsid w:val="004416A7"/>
    <w:rsid w:val="00442A6A"/>
    <w:rsid w:val="00474571"/>
    <w:rsid w:val="0047661C"/>
    <w:rsid w:val="00477585"/>
    <w:rsid w:val="0049344E"/>
    <w:rsid w:val="004A3DB1"/>
    <w:rsid w:val="004B3331"/>
    <w:rsid w:val="004C491A"/>
    <w:rsid w:val="004D7737"/>
    <w:rsid w:val="00504BFC"/>
    <w:rsid w:val="00522997"/>
    <w:rsid w:val="005636C2"/>
    <w:rsid w:val="0056743A"/>
    <w:rsid w:val="00592C89"/>
    <w:rsid w:val="005D1838"/>
    <w:rsid w:val="005D7B49"/>
    <w:rsid w:val="00641884"/>
    <w:rsid w:val="00651BD8"/>
    <w:rsid w:val="00680871"/>
    <w:rsid w:val="00682ABD"/>
    <w:rsid w:val="00685568"/>
    <w:rsid w:val="0069624A"/>
    <w:rsid w:val="006D2455"/>
    <w:rsid w:val="006F3347"/>
    <w:rsid w:val="00725169"/>
    <w:rsid w:val="00730DBA"/>
    <w:rsid w:val="00756145"/>
    <w:rsid w:val="00773307"/>
    <w:rsid w:val="0078130B"/>
    <w:rsid w:val="007D22C9"/>
    <w:rsid w:val="007D46EF"/>
    <w:rsid w:val="007E163A"/>
    <w:rsid w:val="007F0400"/>
    <w:rsid w:val="007F310E"/>
    <w:rsid w:val="00812859"/>
    <w:rsid w:val="008332E9"/>
    <w:rsid w:val="008333CB"/>
    <w:rsid w:val="00856D25"/>
    <w:rsid w:val="0087093C"/>
    <w:rsid w:val="00882264"/>
    <w:rsid w:val="008855A2"/>
    <w:rsid w:val="00887A46"/>
    <w:rsid w:val="009036DC"/>
    <w:rsid w:val="00907BD7"/>
    <w:rsid w:val="00925ED6"/>
    <w:rsid w:val="009302EB"/>
    <w:rsid w:val="009703CE"/>
    <w:rsid w:val="009B2019"/>
    <w:rsid w:val="009C0EED"/>
    <w:rsid w:val="009C7C5C"/>
    <w:rsid w:val="00A11AC4"/>
    <w:rsid w:val="00A346E0"/>
    <w:rsid w:val="00A37B4F"/>
    <w:rsid w:val="00A564ED"/>
    <w:rsid w:val="00A96CB7"/>
    <w:rsid w:val="00AA611B"/>
    <w:rsid w:val="00AE6B36"/>
    <w:rsid w:val="00AF4CDC"/>
    <w:rsid w:val="00B033FF"/>
    <w:rsid w:val="00B134C3"/>
    <w:rsid w:val="00B524BB"/>
    <w:rsid w:val="00B6386B"/>
    <w:rsid w:val="00B73B72"/>
    <w:rsid w:val="00B76024"/>
    <w:rsid w:val="00BC5C87"/>
    <w:rsid w:val="00BD2175"/>
    <w:rsid w:val="00BF593D"/>
    <w:rsid w:val="00C13AB9"/>
    <w:rsid w:val="00C25379"/>
    <w:rsid w:val="00C427C0"/>
    <w:rsid w:val="00C53D49"/>
    <w:rsid w:val="00C811D8"/>
    <w:rsid w:val="00C9650E"/>
    <w:rsid w:val="00CF66D5"/>
    <w:rsid w:val="00D62142"/>
    <w:rsid w:val="00D63F1D"/>
    <w:rsid w:val="00D70FB3"/>
    <w:rsid w:val="00D87C1B"/>
    <w:rsid w:val="00D915AB"/>
    <w:rsid w:val="00D96A5F"/>
    <w:rsid w:val="00DC28B0"/>
    <w:rsid w:val="00DE6CCA"/>
    <w:rsid w:val="00E037CA"/>
    <w:rsid w:val="00E1290F"/>
    <w:rsid w:val="00E33FF8"/>
    <w:rsid w:val="00E879C4"/>
    <w:rsid w:val="00E92FCF"/>
    <w:rsid w:val="00E9524C"/>
    <w:rsid w:val="00EA0A54"/>
    <w:rsid w:val="00EB0F35"/>
    <w:rsid w:val="00EC04EC"/>
    <w:rsid w:val="00EE3CA1"/>
    <w:rsid w:val="00EE530D"/>
    <w:rsid w:val="00EF1782"/>
    <w:rsid w:val="00EF66AE"/>
    <w:rsid w:val="00F061B0"/>
    <w:rsid w:val="00F24F3C"/>
    <w:rsid w:val="00F9787D"/>
    <w:rsid w:val="00FC0378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1"/>
    <o:shapelayout v:ext="edit">
      <o:idmap v:ext="edit" data="2"/>
    </o:shapelayout>
  </w:shapeDefaults>
  <w:decimalSymbol w:val="."/>
  <w:listSeparator w:val=","/>
  <w14:docId w14:val="75BCF0D4"/>
  <w15:docId w15:val="{800BA843-C77D-4FEA-9EB3-8AD3FE76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50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7A3"/>
  </w:style>
  <w:style w:type="paragraph" w:styleId="Footer">
    <w:name w:val="footer"/>
    <w:basedOn w:val="Normal"/>
    <w:link w:val="FooterChar"/>
    <w:uiPriority w:val="99"/>
    <w:unhideWhenUsed/>
    <w:rsid w:val="00350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7A3"/>
  </w:style>
  <w:style w:type="table" w:styleId="TableGrid">
    <w:name w:val="Table Grid"/>
    <w:basedOn w:val="TableNormal"/>
    <w:uiPriority w:val="59"/>
    <w:rsid w:val="009B2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4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4B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9432C"/>
    <w:pPr>
      <w:widowControl w:val="0"/>
      <w:autoSpaceDE w:val="0"/>
      <w:autoSpaceDN w:val="0"/>
      <w:ind w:left="392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432C"/>
    <w:rPr>
      <w:rFonts w:ascii="Arial" w:eastAsia="Arial" w:hAnsi="Arial" w:cs="Arial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F66AE"/>
    <w:pPr>
      <w:keepLines/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EF66AE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725169"/>
    <w:pPr>
      <w:tabs>
        <w:tab w:val="left" w:pos="1276"/>
        <w:tab w:val="right" w:leader="dot" w:pos="9890"/>
      </w:tabs>
      <w:spacing w:after="100" w:line="259" w:lineRule="auto"/>
      <w:ind w:left="284" w:hanging="142"/>
      <w:jc w:val="both"/>
    </w:pPr>
    <w:rPr>
      <w:rFonts w:ascii="Arial" w:eastAsiaTheme="minorEastAsia" w:hAnsi="Arial" w:cs="Arial"/>
      <w:b/>
      <w:bCs/>
      <w:sz w:val="32"/>
      <w:szCs w:val="32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EF66AE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13775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F5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93D"/>
  </w:style>
  <w:style w:type="character" w:customStyle="1" w:styleId="CommentTextChar">
    <w:name w:val="Comment Text Char"/>
    <w:basedOn w:val="DefaultParagraphFont"/>
    <w:link w:val="CommentText"/>
    <w:uiPriority w:val="99"/>
    <w:rsid w:val="00BF59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93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C0392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036D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847D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847D8"/>
  </w:style>
  <w:style w:type="character" w:customStyle="1" w:styleId="eop">
    <w:name w:val="eop"/>
    <w:basedOn w:val="DefaultParagraphFont"/>
    <w:rsid w:val="0028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0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8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9" Type="http://schemas.openxmlformats.org/officeDocument/2006/relationships/fontTable" Target="fontTable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ADA12A402854BB53F51CA106634BC" ma:contentTypeVersion="16" ma:contentTypeDescription="Create a new document." ma:contentTypeScope="" ma:versionID="2a4be0debc1e8f4e1fcfb3a734ccd46a">
  <xsd:schema xmlns:xsd="http://www.w3.org/2001/XMLSchema" xmlns:xs="http://www.w3.org/2001/XMLSchema" xmlns:p="http://schemas.microsoft.com/office/2006/metadata/properties" xmlns:ns1="http://schemas.microsoft.com/sharepoint/v3" xmlns:ns3="7ae49fac-f868-4f8d-978c-e31f34db0bba" xmlns:ns4="e7e7710e-7d05-4649-b6f1-f5998004413e" targetNamespace="http://schemas.microsoft.com/office/2006/metadata/properties" ma:root="true" ma:fieldsID="00c8c5e6be922d879340a9ea8bd0ca0f" ns1:_="" ns3:_="" ns4:_="">
    <xsd:import namespace="http://schemas.microsoft.com/sharepoint/v3"/>
    <xsd:import namespace="7ae49fac-f868-4f8d-978c-e31f34db0bba"/>
    <xsd:import namespace="e7e7710e-7d05-4649-b6f1-f599800441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49fac-f868-4f8d-978c-e31f34db0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710e-7d05-4649-b6f1-f59980044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7ae49fac-f868-4f8d-978c-e31f34db0bb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EBD2FB-AC05-4280-B63A-C7E073229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e49fac-f868-4f8d-978c-e31f34db0bba"/>
    <ds:schemaRef ds:uri="e7e7710e-7d05-4649-b6f1-f59980044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E90F9-73EC-4102-AEEB-5C44B12DD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5E981-51E2-4D73-B055-FD15CBE743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ECADE5-87C7-4FF8-9890-D50E2B4DC1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ae49fac-f868-4f8d-978c-e31f34db0b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Burn (Childrens and Young People Safeguarding and Review)</dc:creator>
  <cp:lastModifiedBy>Lisa Burn (Commissioning and Support)</cp:lastModifiedBy>
  <cp:revision>4</cp:revision>
  <dcterms:created xsi:type="dcterms:W3CDTF">2023-10-06T12:24:00Z</dcterms:created>
  <dcterms:modified xsi:type="dcterms:W3CDTF">2023-10-06T12:31:00Z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0x010100CB2ADA12A402854BB53F51CA106634BC</vt:lpwstr>
  </property>
</Properties>
</file>